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A96D3" w14:textId="77777777" w:rsidR="004D193C" w:rsidRDefault="004D193C" w:rsidP="00394367">
      <w:pPr>
        <w:jc w:val="center"/>
        <w:rPr>
          <w:rFonts w:ascii="Arial" w:hAnsi="Arial" w:cs="Arial"/>
          <w:b/>
        </w:rPr>
      </w:pPr>
    </w:p>
    <w:p w14:paraId="56E9362B" w14:textId="46B632E3" w:rsidR="004D193C" w:rsidRDefault="004D193C" w:rsidP="00394367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063897A2" wp14:editId="441DCFB5">
            <wp:extent cx="2034540" cy="874216"/>
            <wp:effectExtent l="0" t="0" r="3810" b="2540"/>
            <wp:docPr id="9" name="Picture 9" descr="C:\Users\Mpersenaire\AppData\Local\Microsoft\Windows\INetCache\Content.Word\StHope-Logo-FullColor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persenaire\AppData\Local\Microsoft\Windows\INetCache\Content.Word\StHope-Logo-FullColor-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461" cy="908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B0A07" w14:textId="77777777" w:rsidR="004D193C" w:rsidRDefault="004D193C" w:rsidP="00394367">
      <w:pPr>
        <w:jc w:val="center"/>
        <w:rPr>
          <w:rFonts w:ascii="Arial" w:hAnsi="Arial" w:cs="Arial"/>
          <w:b/>
        </w:rPr>
      </w:pPr>
    </w:p>
    <w:p w14:paraId="62BEC189" w14:textId="6D44BACB" w:rsidR="00394367" w:rsidRDefault="00A52A94" w:rsidP="004D19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 HOPE Leadership Academy Board of Trustees</w:t>
      </w:r>
    </w:p>
    <w:p w14:paraId="00BEDD82" w14:textId="6A68BA44" w:rsidR="00A52A94" w:rsidRDefault="00AF7F54" w:rsidP="004D193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Slate of Officers and Committees</w:t>
      </w:r>
    </w:p>
    <w:p w14:paraId="12832AB9" w14:textId="4D0ABA5F" w:rsidR="00A52A94" w:rsidRDefault="00A52A94" w:rsidP="004D193C">
      <w:pPr>
        <w:jc w:val="center"/>
        <w:rPr>
          <w:rFonts w:ascii="Arial" w:hAnsi="Arial" w:cs="Arial"/>
          <w:bCs/>
        </w:rPr>
      </w:pPr>
    </w:p>
    <w:p w14:paraId="79729F2F" w14:textId="59A0B601" w:rsidR="00A52A94" w:rsidRDefault="00AF7F54" w:rsidP="004D19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Executive Committee</w:t>
      </w:r>
    </w:p>
    <w:p w14:paraId="05732912" w14:textId="7D568F4E" w:rsidR="00AF7F54" w:rsidRDefault="001A6610" w:rsidP="004D193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Ankur </w:t>
      </w:r>
      <w:proofErr w:type="spellStart"/>
      <w:r>
        <w:rPr>
          <w:rFonts w:ascii="Arial" w:hAnsi="Arial" w:cs="Arial"/>
          <w:bCs/>
        </w:rPr>
        <w:t>Dalal</w:t>
      </w:r>
      <w:proofErr w:type="spellEnd"/>
      <w:r>
        <w:rPr>
          <w:rFonts w:ascii="Arial" w:hAnsi="Arial" w:cs="Arial"/>
          <w:bCs/>
        </w:rPr>
        <w:t>, President</w:t>
      </w:r>
    </w:p>
    <w:p w14:paraId="7CC494A0" w14:textId="341FC378" w:rsidR="001A6610" w:rsidRDefault="001A6610" w:rsidP="004D193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Gabrielle Apollon, Vice President</w:t>
      </w:r>
    </w:p>
    <w:p w14:paraId="419AB294" w14:textId="747C828E" w:rsidR="001A6610" w:rsidRDefault="001A6610" w:rsidP="004D193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Maureen Higgins, Treasurer</w:t>
      </w:r>
    </w:p>
    <w:p w14:paraId="67A97041" w14:textId="44D7BBBF" w:rsidR="001A6610" w:rsidRDefault="00580B53" w:rsidP="004D193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i/>
          <w:iCs/>
        </w:rPr>
        <w:t>Lindsey Moschet</w:t>
      </w:r>
      <w:r w:rsidR="001A6610">
        <w:rPr>
          <w:rFonts w:ascii="Arial" w:hAnsi="Arial" w:cs="Arial"/>
          <w:bCs/>
        </w:rPr>
        <w:t>, Secretary</w:t>
      </w:r>
    </w:p>
    <w:p w14:paraId="5A5FBE75" w14:textId="261A7874" w:rsidR="001A6610" w:rsidRDefault="001A6610" w:rsidP="004D193C">
      <w:pPr>
        <w:jc w:val="center"/>
        <w:rPr>
          <w:rFonts w:ascii="Arial" w:hAnsi="Arial" w:cs="Arial"/>
          <w:bCs/>
        </w:rPr>
      </w:pPr>
    </w:p>
    <w:p w14:paraId="608BCDD5" w14:textId="415FFF3E" w:rsidR="001A6610" w:rsidRDefault="001A6610" w:rsidP="004D19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Accountability Committee</w:t>
      </w:r>
    </w:p>
    <w:p w14:paraId="552F96BF" w14:textId="451E2A4A" w:rsidR="001A6610" w:rsidRDefault="001A6610" w:rsidP="008B3C7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Maureen Higgins, Chair</w:t>
      </w:r>
    </w:p>
    <w:p w14:paraId="31492A08" w14:textId="6387A73E" w:rsidR="00C61BB4" w:rsidRDefault="00C61BB4" w:rsidP="008B3C7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Katie </w:t>
      </w:r>
      <w:proofErr w:type="spellStart"/>
      <w:r>
        <w:rPr>
          <w:rFonts w:ascii="Arial" w:hAnsi="Arial" w:cs="Arial"/>
          <w:bCs/>
        </w:rPr>
        <w:t>Embree</w:t>
      </w:r>
      <w:proofErr w:type="spellEnd"/>
    </w:p>
    <w:p w14:paraId="48FDEDA0" w14:textId="4F098143" w:rsidR="001A6610" w:rsidRDefault="001A6610" w:rsidP="004D193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Kristopher John</w:t>
      </w:r>
    </w:p>
    <w:p w14:paraId="3AB0C78C" w14:textId="4A7741AE" w:rsidR="001A6610" w:rsidRDefault="001A6610" w:rsidP="004D193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Jennifer Ng</w:t>
      </w:r>
    </w:p>
    <w:p w14:paraId="5C1F8F12" w14:textId="7B4F80DF" w:rsidR="009F4BE8" w:rsidRDefault="009F4BE8" w:rsidP="004D193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Lindsey Moschet</w:t>
      </w:r>
    </w:p>
    <w:p w14:paraId="12D8DCB7" w14:textId="24981852" w:rsidR="001A6610" w:rsidRDefault="001A6610" w:rsidP="004D193C">
      <w:pPr>
        <w:jc w:val="center"/>
        <w:rPr>
          <w:rFonts w:ascii="Arial" w:hAnsi="Arial" w:cs="Arial"/>
          <w:bCs/>
        </w:rPr>
      </w:pPr>
    </w:p>
    <w:p w14:paraId="79E9D255" w14:textId="3B6A13A9" w:rsidR="001A6610" w:rsidRDefault="001A6610" w:rsidP="004D19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Nominating Committee</w:t>
      </w:r>
    </w:p>
    <w:p w14:paraId="57316897" w14:textId="7A295A91" w:rsidR="001A6610" w:rsidRDefault="001A6610" w:rsidP="008B3C7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Gabrielle Apollon, Chair</w:t>
      </w:r>
    </w:p>
    <w:p w14:paraId="51614B86" w14:textId="3CF2AE86" w:rsidR="00C61BB4" w:rsidRDefault="00C61BB4" w:rsidP="004D193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Katie </w:t>
      </w:r>
      <w:proofErr w:type="spellStart"/>
      <w:r>
        <w:rPr>
          <w:rFonts w:ascii="Arial" w:hAnsi="Arial" w:cs="Arial"/>
          <w:bCs/>
        </w:rPr>
        <w:t>Embree</w:t>
      </w:r>
      <w:proofErr w:type="spellEnd"/>
    </w:p>
    <w:p w14:paraId="2FC7CAFE" w14:textId="7E926608" w:rsidR="001A6610" w:rsidRDefault="001A6610" w:rsidP="004D193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Salone </w:t>
      </w:r>
      <w:proofErr w:type="spellStart"/>
      <w:r>
        <w:rPr>
          <w:rFonts w:ascii="Arial" w:hAnsi="Arial" w:cs="Arial"/>
          <w:bCs/>
        </w:rPr>
        <w:t>Kapur</w:t>
      </w:r>
      <w:proofErr w:type="spellEnd"/>
    </w:p>
    <w:p w14:paraId="6EC08067" w14:textId="6627E46A" w:rsidR="001A6610" w:rsidRDefault="001A6610" w:rsidP="004D193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Jennifer Ng</w:t>
      </w:r>
    </w:p>
    <w:p w14:paraId="2372B01E" w14:textId="6905BEF0" w:rsidR="00C61BB4" w:rsidRDefault="00C61BB4" w:rsidP="004D193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Lindsey Moschet</w:t>
      </w:r>
    </w:p>
    <w:p w14:paraId="27771627" w14:textId="1E9998B5" w:rsidR="001A6610" w:rsidRDefault="001A6610" w:rsidP="004D193C">
      <w:pPr>
        <w:jc w:val="center"/>
        <w:rPr>
          <w:rFonts w:ascii="Arial" w:hAnsi="Arial" w:cs="Arial"/>
          <w:bCs/>
        </w:rPr>
      </w:pPr>
    </w:p>
    <w:p w14:paraId="0584169F" w14:textId="4F33FBB4" w:rsidR="001A6610" w:rsidRDefault="001A6610" w:rsidP="004D19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Finance Committee</w:t>
      </w:r>
    </w:p>
    <w:p w14:paraId="184C18DC" w14:textId="67019848" w:rsidR="001A6610" w:rsidRDefault="001A6610" w:rsidP="004D193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Ankur </w:t>
      </w:r>
      <w:proofErr w:type="spellStart"/>
      <w:r>
        <w:rPr>
          <w:rFonts w:ascii="Arial" w:hAnsi="Arial" w:cs="Arial"/>
          <w:bCs/>
        </w:rPr>
        <w:t>Dalal</w:t>
      </w:r>
      <w:proofErr w:type="spellEnd"/>
      <w:r>
        <w:rPr>
          <w:rFonts w:ascii="Arial" w:hAnsi="Arial" w:cs="Arial"/>
          <w:bCs/>
        </w:rPr>
        <w:t>, Chair</w:t>
      </w:r>
    </w:p>
    <w:p w14:paraId="433BDE18" w14:textId="7040A33D" w:rsidR="001A6610" w:rsidRDefault="001A6610" w:rsidP="004D193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Elizabeth Phillips</w:t>
      </w:r>
    </w:p>
    <w:p w14:paraId="7AC34D0C" w14:textId="72DCF402" w:rsidR="001A6610" w:rsidRDefault="001A6610" w:rsidP="004D193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Kristopher John</w:t>
      </w:r>
    </w:p>
    <w:p w14:paraId="2189E59E" w14:textId="2D090B76" w:rsidR="001A6610" w:rsidRPr="001A6610" w:rsidRDefault="001A6610" w:rsidP="004D193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Salone </w:t>
      </w:r>
      <w:proofErr w:type="spellStart"/>
      <w:r>
        <w:rPr>
          <w:rFonts w:ascii="Arial" w:hAnsi="Arial" w:cs="Arial"/>
          <w:bCs/>
        </w:rPr>
        <w:t>Kapur</w:t>
      </w:r>
      <w:proofErr w:type="spellEnd"/>
    </w:p>
    <w:p w14:paraId="4B1389B3" w14:textId="77777777" w:rsidR="00394367" w:rsidRPr="004D193C" w:rsidRDefault="00394367" w:rsidP="00394367">
      <w:pPr>
        <w:jc w:val="center"/>
        <w:rPr>
          <w:rFonts w:ascii="Arial" w:hAnsi="Arial" w:cs="Arial"/>
        </w:rPr>
      </w:pPr>
    </w:p>
    <w:p w14:paraId="336631A6" w14:textId="38EC95BB" w:rsidR="004D5BBC" w:rsidRPr="005D69AF" w:rsidRDefault="004D5BBC" w:rsidP="00A52A94">
      <w:pPr>
        <w:pStyle w:val="ListParagraph"/>
        <w:ind w:left="1440"/>
        <w:jc w:val="center"/>
        <w:rPr>
          <w:rFonts w:ascii="Arial" w:hAnsi="Arial" w:cs="Arial"/>
          <w:b/>
        </w:rPr>
      </w:pPr>
    </w:p>
    <w:sectPr w:rsidR="004D5BBC" w:rsidRPr="005D6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A0E01"/>
    <w:multiLevelType w:val="hybridMultilevel"/>
    <w:tmpl w:val="C4EC1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BC82E86"/>
    <w:multiLevelType w:val="hybridMultilevel"/>
    <w:tmpl w:val="F9361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5FD61CE"/>
    <w:multiLevelType w:val="hybridMultilevel"/>
    <w:tmpl w:val="DDFED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3"/>
  </w:num>
  <w:num w:numId="3">
    <w:abstractNumId w:val="11"/>
  </w:num>
  <w:num w:numId="4">
    <w:abstractNumId w:val="24"/>
  </w:num>
  <w:num w:numId="5">
    <w:abstractNumId w:val="15"/>
  </w:num>
  <w:num w:numId="6">
    <w:abstractNumId w:val="19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3"/>
  </w:num>
  <w:num w:numId="21">
    <w:abstractNumId w:val="20"/>
  </w:num>
  <w:num w:numId="22">
    <w:abstractNumId w:val="12"/>
  </w:num>
  <w:num w:numId="23">
    <w:abstractNumId w:val="25"/>
  </w:num>
  <w:num w:numId="24">
    <w:abstractNumId w:val="10"/>
  </w:num>
  <w:num w:numId="25">
    <w:abstractNumId w:val="18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367"/>
    <w:rsid w:val="001A6610"/>
    <w:rsid w:val="002F03C3"/>
    <w:rsid w:val="00394367"/>
    <w:rsid w:val="004524BD"/>
    <w:rsid w:val="004A7A88"/>
    <w:rsid w:val="004D193C"/>
    <w:rsid w:val="004D5BBC"/>
    <w:rsid w:val="004E658A"/>
    <w:rsid w:val="00580B53"/>
    <w:rsid w:val="005D69AF"/>
    <w:rsid w:val="00645252"/>
    <w:rsid w:val="006D3D74"/>
    <w:rsid w:val="00743CE6"/>
    <w:rsid w:val="007B382C"/>
    <w:rsid w:val="0083569A"/>
    <w:rsid w:val="008B3C7A"/>
    <w:rsid w:val="009F4BE8"/>
    <w:rsid w:val="00A52A94"/>
    <w:rsid w:val="00A65FD7"/>
    <w:rsid w:val="00A720C5"/>
    <w:rsid w:val="00A9204E"/>
    <w:rsid w:val="00AF7F54"/>
    <w:rsid w:val="00B9618B"/>
    <w:rsid w:val="00C61BB4"/>
    <w:rsid w:val="00D0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CAE94"/>
  <w15:chartTrackingRefBased/>
  <w15:docId w15:val="{7A523F15-09A1-4AFE-840E-687BA0094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394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ond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C:\Users\cbond\AppData\Roaming\Microsoft\Templates\Single spaced (blank).dotx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Bond</dc:creator>
  <cp:keywords/>
  <dc:description/>
  <cp:lastModifiedBy>Meghann Persenaire</cp:lastModifiedBy>
  <cp:revision>3</cp:revision>
  <dcterms:created xsi:type="dcterms:W3CDTF">2024-05-23T23:27:00Z</dcterms:created>
  <dcterms:modified xsi:type="dcterms:W3CDTF">2024-05-23T23:59:00Z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