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009F1471" w:rsidR="00BD287D" w:rsidRDefault="0076102B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 30</w:t>
            </w:r>
            <w:r w:rsidR="0006257C">
              <w:rPr>
                <w:rFonts w:ascii="Arial Narrow" w:hAnsi="Arial Narrow" w:cs="Arial"/>
                <w:sz w:val="22"/>
                <w:szCs w:val="22"/>
              </w:rPr>
              <w:t>, 2024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0F5F96CA" w:rsidR="00A53CDC" w:rsidRPr="00905A35" w:rsidRDefault="0076102B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25</w:t>
            </w:r>
            <w:r w:rsidR="0006257C">
              <w:rPr>
                <w:rFonts w:ascii="Arial Narrow" w:hAnsi="Arial Narrow"/>
                <w:sz w:val="22"/>
                <w:szCs w:val="22"/>
              </w:rPr>
              <w:t>, 2024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27B5622D" w:rsidR="0091280C" w:rsidRDefault="00C136E9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85E15CC" w14:textId="10C8A45C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551F9216" w:rsidR="0091280C" w:rsidRDefault="00EA6270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Alumni Representative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3B590A17" w:rsidR="00A53CDC" w:rsidRPr="00905A35" w:rsidRDefault="003B4198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FAB4E5E" w14:textId="261A0B45" w:rsidR="00A53CDC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3738C505" w:rsidR="0091280C" w:rsidRPr="00EC7C4D" w:rsidRDefault="00E64E8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April </w:t>
            </w:r>
            <w:r w:rsidR="0006257C">
              <w:rPr>
                <w:rFonts w:ascii="Arial Narrow" w:hAnsi="Arial Narrow"/>
                <w:sz w:val="22"/>
                <w:szCs w:val="22"/>
              </w:rPr>
              <w:t>Finance Report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343E1087" w14:textId="77777777" w:rsidTr="00C30653">
        <w:tc>
          <w:tcPr>
            <w:tcW w:w="4045" w:type="dxa"/>
            <w:vAlign w:val="center"/>
          </w:tcPr>
          <w:p w14:paraId="77605B46" w14:textId="77777777" w:rsidR="000A668F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69A7901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F20ED69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D40AB04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ED7212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55D3AE19" w14:textId="77777777" w:rsidTr="00C30653">
        <w:tc>
          <w:tcPr>
            <w:tcW w:w="4045" w:type="dxa"/>
            <w:vAlign w:val="center"/>
          </w:tcPr>
          <w:p w14:paraId="35BDDDA0" w14:textId="517C7EE2" w:rsidR="000A668F" w:rsidRDefault="00E64E8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2024-25 Proposed Budget Review</w:t>
            </w:r>
          </w:p>
        </w:tc>
        <w:tc>
          <w:tcPr>
            <w:tcW w:w="1895" w:type="dxa"/>
            <w:vAlign w:val="center"/>
          </w:tcPr>
          <w:p w14:paraId="4FEC1086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E42D6DF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39FBF5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83C2C4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37D721A1" w:rsidR="00280504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  <w:r w:rsidR="00353F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3A6DCA10" w:rsidR="00CF05B5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04012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5525E090" w:rsidR="00F04012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 Evaluation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46615608" w14:textId="77777777" w:rsidTr="00C30653">
        <w:tc>
          <w:tcPr>
            <w:tcW w:w="4045" w:type="dxa"/>
            <w:vAlign w:val="center"/>
          </w:tcPr>
          <w:p w14:paraId="4057039E" w14:textId="77777777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5329159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FFEF213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299AE93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B17EA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5BAFBC74" w14:textId="77777777" w:rsidTr="00C30653">
        <w:tc>
          <w:tcPr>
            <w:tcW w:w="4045" w:type="dxa"/>
            <w:vAlign w:val="center"/>
          </w:tcPr>
          <w:p w14:paraId="6BB88EB4" w14:textId="14ED3D0E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24-25 Board Committee Membership</w:t>
            </w:r>
          </w:p>
        </w:tc>
        <w:tc>
          <w:tcPr>
            <w:tcW w:w="1895" w:type="dxa"/>
            <w:vAlign w:val="center"/>
          </w:tcPr>
          <w:p w14:paraId="224786C1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D095B3A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FD93FD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D233B88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71206C11" w14:textId="77777777" w:rsidTr="00C30653">
        <w:tc>
          <w:tcPr>
            <w:tcW w:w="4045" w:type="dxa"/>
            <w:vAlign w:val="center"/>
          </w:tcPr>
          <w:p w14:paraId="1B20F9D8" w14:textId="77777777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B1DA3F1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B27318A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A43E91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012CCC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59142149" w14:textId="77777777" w:rsidTr="00C30653">
        <w:tc>
          <w:tcPr>
            <w:tcW w:w="4045" w:type="dxa"/>
            <w:vAlign w:val="center"/>
          </w:tcPr>
          <w:p w14:paraId="29C7BED8" w14:textId="5D7D3573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24-25 Board Membership</w:t>
            </w:r>
          </w:p>
        </w:tc>
        <w:tc>
          <w:tcPr>
            <w:tcW w:w="1895" w:type="dxa"/>
            <w:vAlign w:val="center"/>
          </w:tcPr>
          <w:p w14:paraId="6EF11B04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2A64B49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A2F97A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7497B82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1DE01E3C" w14:textId="77777777" w:rsidTr="00C30653">
        <w:tc>
          <w:tcPr>
            <w:tcW w:w="4045" w:type="dxa"/>
            <w:vAlign w:val="center"/>
          </w:tcPr>
          <w:p w14:paraId="73E7384F" w14:textId="77777777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86829BC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F15CEAA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2A62088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A3AD3E7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4E8D" w14:paraId="61203F17" w14:textId="77777777" w:rsidTr="00C30653">
        <w:tc>
          <w:tcPr>
            <w:tcW w:w="4045" w:type="dxa"/>
            <w:vAlign w:val="center"/>
          </w:tcPr>
          <w:p w14:paraId="5332D200" w14:textId="276A9B0D" w:rsidR="00E64E8D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24-25 Board Calendar DRAFT</w:t>
            </w:r>
          </w:p>
        </w:tc>
        <w:tc>
          <w:tcPr>
            <w:tcW w:w="1895" w:type="dxa"/>
            <w:vAlign w:val="center"/>
          </w:tcPr>
          <w:p w14:paraId="5FAF270F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D7A5B37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0A34FB" w14:textId="77777777" w:rsidR="00E64E8D" w:rsidRPr="00905A35" w:rsidRDefault="00E64E8D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9F5F85" w14:textId="77777777" w:rsidR="00E64E8D" w:rsidRPr="00905A35" w:rsidRDefault="00E64E8D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15DF1B9B" w14:textId="77777777" w:rsidTr="00C30653">
        <w:tc>
          <w:tcPr>
            <w:tcW w:w="4045" w:type="dxa"/>
            <w:vAlign w:val="center"/>
          </w:tcPr>
          <w:p w14:paraId="4626624C" w14:textId="77777777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995E097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5D5D8AD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E613D4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938195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379ACED7" w:rsidR="004B246C" w:rsidRDefault="00E64E8D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</w:t>
            </w:r>
            <w:r w:rsidR="009725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4CDBC9A4" w:rsidR="006343CB" w:rsidRPr="009F16A8" w:rsidRDefault="00E64E8D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Alumni and Longevity Dinner</w:t>
            </w:r>
            <w:r w:rsidR="000A66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F6A2250" w14:textId="77777777" w:rsidR="00DF4D1B" w:rsidRDefault="00DF4D1B" w:rsidP="00E64E8D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A0B35B0" w14:textId="77777777" w:rsidR="00DF4D1B" w:rsidRDefault="00DF4D1B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05B3492F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6452BB33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 xml:space="preserve">Elizabeth </w:t>
      </w:r>
      <w:proofErr w:type="spellStart"/>
      <w:r w:rsidR="00EB67B3">
        <w:rPr>
          <w:rFonts w:ascii="Arial Narrow" w:hAnsi="Arial Narrow" w:cs="Arial"/>
          <w:color w:val="222222"/>
          <w:shd w:val="clear" w:color="auto" w:fill="FFFFFF"/>
        </w:rPr>
        <w:t>Pernick</w:t>
      </w:r>
      <w:proofErr w:type="spellEnd"/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612D72F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2E124FFB" w14:textId="0F9317E5" w:rsidR="000B10E2" w:rsidRDefault="000B10E2" w:rsidP="00DF4D1B">
      <w:pPr>
        <w:rPr>
          <w:rFonts w:ascii="Arial Narrow" w:hAnsi="Arial Narrow" w:cs="Arial"/>
          <w:color w:val="222222"/>
          <w:shd w:val="clear" w:color="auto" w:fill="FFFFFF"/>
        </w:rPr>
      </w:pPr>
    </w:p>
    <w:p w14:paraId="12DC1E75" w14:textId="77777777" w:rsidR="00EB67B3" w:rsidRPr="00D84F8F" w:rsidRDefault="00EB67B3" w:rsidP="00EB67B3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 xml:space="preserve">Salone </w:t>
      </w:r>
      <w:proofErr w:type="spellStart"/>
      <w:r w:rsidRPr="00D84F8F">
        <w:rPr>
          <w:rFonts w:ascii="Arial Narrow" w:hAnsi="Arial Narrow"/>
        </w:rPr>
        <w:t>Kapur</w:t>
      </w:r>
      <w:proofErr w:type="spellEnd"/>
    </w:p>
    <w:p w14:paraId="21891B50" w14:textId="77777777" w:rsidR="00EB67B3" w:rsidRPr="00D84F8F" w:rsidRDefault="00EB67B3" w:rsidP="00EB67B3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>110 Third Avenue</w:t>
      </w:r>
    </w:p>
    <w:p w14:paraId="23E9975E" w14:textId="77777777" w:rsidR="00EB67B3" w:rsidRPr="00D84F8F" w:rsidRDefault="00EB67B3" w:rsidP="00EB67B3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>New York, NY 10003</w:t>
      </w:r>
    </w:p>
    <w:p w14:paraId="27E9E970" w14:textId="53AD2309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425F6B3" w14:textId="77777777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27B1212F" w14:textId="551CB13E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8C87C60" w14:textId="77777777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366E30A" w14:textId="7777777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D0E08CF" w14:textId="7E74C66F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0ED9D56" w14:textId="77777777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E5EE103" w14:textId="18EB3983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87F7A54" w14:textId="1D84A150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182479C" w14:textId="77777777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6257C"/>
    <w:rsid w:val="000807B7"/>
    <w:rsid w:val="000A0FD4"/>
    <w:rsid w:val="000A60FF"/>
    <w:rsid w:val="000A668F"/>
    <w:rsid w:val="000B10E2"/>
    <w:rsid w:val="000B67FF"/>
    <w:rsid w:val="000D1CB6"/>
    <w:rsid w:val="000E6094"/>
    <w:rsid w:val="00103271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074E8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2F528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B4198"/>
    <w:rsid w:val="003E6A56"/>
    <w:rsid w:val="00402E37"/>
    <w:rsid w:val="00416F03"/>
    <w:rsid w:val="00433CC7"/>
    <w:rsid w:val="004355D0"/>
    <w:rsid w:val="00444A5B"/>
    <w:rsid w:val="0044508B"/>
    <w:rsid w:val="004509FF"/>
    <w:rsid w:val="00452F85"/>
    <w:rsid w:val="004606D2"/>
    <w:rsid w:val="00476C8D"/>
    <w:rsid w:val="00477EFF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3D43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6102B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323B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72548"/>
    <w:rsid w:val="009901BB"/>
    <w:rsid w:val="009A6E17"/>
    <w:rsid w:val="009B4C69"/>
    <w:rsid w:val="009F16A8"/>
    <w:rsid w:val="009F4B8F"/>
    <w:rsid w:val="00A14E78"/>
    <w:rsid w:val="00A164F6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36E9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96737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DF4D1B"/>
    <w:rsid w:val="00E04C5A"/>
    <w:rsid w:val="00E1144B"/>
    <w:rsid w:val="00E15241"/>
    <w:rsid w:val="00E2422E"/>
    <w:rsid w:val="00E62831"/>
    <w:rsid w:val="00E64036"/>
    <w:rsid w:val="00E64E8D"/>
    <w:rsid w:val="00E65C3D"/>
    <w:rsid w:val="00E75F4D"/>
    <w:rsid w:val="00E82EEE"/>
    <w:rsid w:val="00E85505"/>
    <w:rsid w:val="00EA578B"/>
    <w:rsid w:val="00EA6270"/>
    <w:rsid w:val="00EB5F56"/>
    <w:rsid w:val="00EB67B3"/>
    <w:rsid w:val="00EC28A9"/>
    <w:rsid w:val="00EC7C4D"/>
    <w:rsid w:val="00ED1D25"/>
    <w:rsid w:val="00EE7BB6"/>
    <w:rsid w:val="00F04012"/>
    <w:rsid w:val="00F22A5E"/>
    <w:rsid w:val="00F36391"/>
    <w:rsid w:val="00F36B9C"/>
    <w:rsid w:val="00F442B5"/>
    <w:rsid w:val="00F4644B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17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4</cp:revision>
  <cp:lastPrinted>2021-03-04T18:11:00Z</cp:lastPrinted>
  <dcterms:created xsi:type="dcterms:W3CDTF">2024-05-22T23:17:00Z</dcterms:created>
  <dcterms:modified xsi:type="dcterms:W3CDTF">2024-05-23T23:39:00Z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