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6D3" w14:textId="77777777" w:rsidR="004D193C" w:rsidRDefault="004D193C" w:rsidP="00394367">
      <w:pPr>
        <w:jc w:val="center"/>
        <w:rPr>
          <w:rFonts w:ascii="Arial" w:hAnsi="Arial" w:cs="Arial"/>
          <w:b/>
        </w:rPr>
      </w:pPr>
    </w:p>
    <w:p w14:paraId="56E9362B" w14:textId="46B632E3" w:rsidR="004D193C" w:rsidRDefault="004D193C" w:rsidP="0039436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3897A2" wp14:editId="441DCFB5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0A07" w14:textId="77777777" w:rsidR="004D193C" w:rsidRDefault="004D193C" w:rsidP="00394367">
      <w:pPr>
        <w:jc w:val="center"/>
        <w:rPr>
          <w:rFonts w:ascii="Arial" w:hAnsi="Arial" w:cs="Arial"/>
          <w:b/>
        </w:rPr>
      </w:pPr>
    </w:p>
    <w:p w14:paraId="62BEC189" w14:textId="6D44BACB" w:rsidR="00394367" w:rsidRDefault="00A52A94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HOPE Leadership Academy Board of Trustees</w:t>
      </w:r>
    </w:p>
    <w:p w14:paraId="00BEDD82" w14:textId="3FFB0CF4" w:rsidR="00A52A94" w:rsidRDefault="00CB62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2024</w:t>
      </w:r>
      <w:r w:rsidR="007833CD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25</w:t>
      </w:r>
      <w:r w:rsidR="006B0125">
        <w:rPr>
          <w:rFonts w:ascii="Arial" w:hAnsi="Arial" w:cs="Arial"/>
          <w:bCs/>
        </w:rPr>
        <w:t xml:space="preserve"> </w:t>
      </w:r>
      <w:r w:rsidR="00A52A94">
        <w:rPr>
          <w:rFonts w:ascii="Arial" w:hAnsi="Arial" w:cs="Arial"/>
          <w:bCs/>
        </w:rPr>
        <w:t>Meeting Calendar</w:t>
      </w:r>
    </w:p>
    <w:p w14:paraId="12832AB9" w14:textId="4D0ABA5F" w:rsidR="00A52A94" w:rsidRDefault="00A52A94" w:rsidP="004D193C">
      <w:pPr>
        <w:jc w:val="center"/>
        <w:rPr>
          <w:rFonts w:ascii="Arial" w:hAnsi="Arial" w:cs="Arial"/>
          <w:bCs/>
        </w:rPr>
      </w:pPr>
    </w:p>
    <w:p w14:paraId="2F9CAD13" w14:textId="795B48FE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July 2</w:t>
      </w:r>
      <w:r w:rsidR="00CB6210">
        <w:rPr>
          <w:rFonts w:ascii="Arial" w:hAnsi="Arial" w:cs="Arial"/>
          <w:bCs/>
        </w:rPr>
        <w:t>5</w:t>
      </w:r>
    </w:p>
    <w:p w14:paraId="3D9DA93C" w14:textId="03B4E0AE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4D1C3466" w14:textId="4E1307F1" w:rsidR="00A52A94" w:rsidRDefault="00A52A94" w:rsidP="004D193C">
      <w:pPr>
        <w:jc w:val="center"/>
        <w:rPr>
          <w:rFonts w:ascii="Arial" w:hAnsi="Arial" w:cs="Arial"/>
          <w:bCs/>
        </w:rPr>
      </w:pPr>
    </w:p>
    <w:p w14:paraId="4B248F0D" w14:textId="4F652CCA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August 2</w:t>
      </w:r>
      <w:r w:rsidR="00F915CA">
        <w:rPr>
          <w:rFonts w:ascii="Arial" w:hAnsi="Arial" w:cs="Arial"/>
          <w:bCs/>
        </w:rPr>
        <w:t>9</w:t>
      </w:r>
    </w:p>
    <w:p w14:paraId="18F94C21" w14:textId="51101150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70750027" w14:textId="5393CD0E" w:rsidR="00A52A94" w:rsidRDefault="00A52A94" w:rsidP="004D193C">
      <w:pPr>
        <w:jc w:val="center"/>
        <w:rPr>
          <w:rFonts w:ascii="Arial" w:hAnsi="Arial" w:cs="Arial"/>
          <w:bCs/>
        </w:rPr>
      </w:pPr>
    </w:p>
    <w:p w14:paraId="682E79B6" w14:textId="7ACAE2AD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September 2</w:t>
      </w:r>
      <w:r w:rsidR="00CB6210">
        <w:rPr>
          <w:rFonts w:ascii="Arial" w:hAnsi="Arial" w:cs="Arial"/>
          <w:bCs/>
        </w:rPr>
        <w:t>6</w:t>
      </w:r>
    </w:p>
    <w:p w14:paraId="13A00738" w14:textId="09791009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0468E0B8" w14:textId="4681B634" w:rsidR="00A52A94" w:rsidRDefault="00A52A94" w:rsidP="004D193C">
      <w:pPr>
        <w:jc w:val="center"/>
        <w:rPr>
          <w:rFonts w:ascii="Arial" w:hAnsi="Arial" w:cs="Arial"/>
          <w:bCs/>
        </w:rPr>
      </w:pPr>
    </w:p>
    <w:p w14:paraId="7937CE0A" w14:textId="0CFF8CA5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October 2</w:t>
      </w:r>
      <w:r w:rsidR="00CB6210">
        <w:rPr>
          <w:rFonts w:ascii="Arial" w:hAnsi="Arial" w:cs="Arial"/>
          <w:bCs/>
        </w:rPr>
        <w:t>4</w:t>
      </w:r>
    </w:p>
    <w:p w14:paraId="2E36687A" w14:textId="498228F0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21695A87" w14:textId="61C2B0A0" w:rsidR="00A52A94" w:rsidRDefault="00A52A94" w:rsidP="004D193C">
      <w:pPr>
        <w:jc w:val="center"/>
        <w:rPr>
          <w:rFonts w:ascii="Arial" w:hAnsi="Arial" w:cs="Arial"/>
          <w:bCs/>
        </w:rPr>
      </w:pPr>
    </w:p>
    <w:p w14:paraId="04FEE430" w14:textId="4FA2A1B1" w:rsidR="00A52A94" w:rsidRDefault="00CB62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November 21</w:t>
      </w:r>
    </w:p>
    <w:p w14:paraId="128D3407" w14:textId="4E8F7E02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71E1E4B2" w14:textId="020F75EE" w:rsidR="00A52A94" w:rsidRDefault="00A52A94" w:rsidP="004D193C">
      <w:pPr>
        <w:jc w:val="center"/>
        <w:rPr>
          <w:rFonts w:ascii="Arial" w:hAnsi="Arial" w:cs="Arial"/>
          <w:bCs/>
        </w:rPr>
      </w:pPr>
    </w:p>
    <w:p w14:paraId="262BE947" w14:textId="40026050" w:rsidR="00A52A94" w:rsidRDefault="00CB62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December 1</w:t>
      </w:r>
      <w:r w:rsidR="00F915CA">
        <w:rPr>
          <w:rFonts w:ascii="Arial" w:hAnsi="Arial" w:cs="Arial"/>
          <w:bCs/>
        </w:rPr>
        <w:t>2</w:t>
      </w:r>
    </w:p>
    <w:p w14:paraId="0CB59ED7" w14:textId="2ABF7835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0E735995" w14:textId="7A4051D0" w:rsidR="00A52A94" w:rsidRDefault="00A52A94" w:rsidP="004D193C">
      <w:pPr>
        <w:jc w:val="center"/>
        <w:rPr>
          <w:rFonts w:ascii="Arial" w:hAnsi="Arial" w:cs="Arial"/>
          <w:bCs/>
        </w:rPr>
      </w:pPr>
    </w:p>
    <w:p w14:paraId="108F8A9B" w14:textId="23C78CF0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Thursday, January </w:t>
      </w:r>
      <w:r w:rsidR="00CB6210">
        <w:rPr>
          <w:rFonts w:ascii="Arial" w:hAnsi="Arial" w:cs="Arial"/>
          <w:bCs/>
        </w:rPr>
        <w:t>30</w:t>
      </w:r>
    </w:p>
    <w:p w14:paraId="2ECF306E" w14:textId="03DA0CB6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5F2655F7" w14:textId="5CBCD93E" w:rsidR="00A52A94" w:rsidRDefault="00A52A94" w:rsidP="004D193C">
      <w:pPr>
        <w:jc w:val="center"/>
        <w:rPr>
          <w:rFonts w:ascii="Arial" w:hAnsi="Arial" w:cs="Arial"/>
          <w:bCs/>
        </w:rPr>
      </w:pPr>
    </w:p>
    <w:p w14:paraId="53E70AAC" w14:textId="14E4E4BE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Thursday, February </w:t>
      </w:r>
      <w:r w:rsidR="00CB6210">
        <w:rPr>
          <w:rFonts w:ascii="Arial" w:hAnsi="Arial" w:cs="Arial"/>
          <w:bCs/>
        </w:rPr>
        <w:t>27</w:t>
      </w:r>
    </w:p>
    <w:p w14:paraId="740B095A" w14:textId="21242594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02C26DF8" w14:textId="78017657" w:rsidR="00A52A94" w:rsidRDefault="00A52A94" w:rsidP="004D193C">
      <w:pPr>
        <w:jc w:val="center"/>
        <w:rPr>
          <w:rFonts w:ascii="Arial" w:hAnsi="Arial" w:cs="Arial"/>
          <w:bCs/>
        </w:rPr>
      </w:pPr>
    </w:p>
    <w:p w14:paraId="6B25F119" w14:textId="1482CD5E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March 2</w:t>
      </w:r>
      <w:r w:rsidR="00CB6210">
        <w:rPr>
          <w:rFonts w:ascii="Arial" w:hAnsi="Arial" w:cs="Arial"/>
          <w:bCs/>
        </w:rPr>
        <w:t>7</w:t>
      </w:r>
    </w:p>
    <w:p w14:paraId="4E3834F8" w14:textId="1B5A85BA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7AC8FB0C" w14:textId="0B53EA55" w:rsidR="00A52A94" w:rsidRDefault="00A52A94" w:rsidP="004D193C">
      <w:pPr>
        <w:jc w:val="center"/>
        <w:rPr>
          <w:rFonts w:ascii="Arial" w:hAnsi="Arial" w:cs="Arial"/>
          <w:bCs/>
        </w:rPr>
      </w:pPr>
    </w:p>
    <w:p w14:paraId="2D5172CE" w14:textId="0C71496C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April 2</w:t>
      </w:r>
      <w:r w:rsidR="00CB6210">
        <w:rPr>
          <w:rFonts w:ascii="Arial" w:hAnsi="Arial" w:cs="Arial"/>
          <w:bCs/>
        </w:rPr>
        <w:t>4</w:t>
      </w:r>
    </w:p>
    <w:p w14:paraId="158E6F85" w14:textId="7974FE7A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18538C34" w14:textId="5836605C" w:rsidR="00A52A94" w:rsidRDefault="00A52A94" w:rsidP="004D193C">
      <w:pPr>
        <w:jc w:val="center"/>
        <w:rPr>
          <w:rFonts w:ascii="Arial" w:hAnsi="Arial" w:cs="Arial"/>
          <w:bCs/>
        </w:rPr>
      </w:pPr>
    </w:p>
    <w:p w14:paraId="391B8F7A" w14:textId="1D0982CB" w:rsidR="00A52A94" w:rsidRDefault="00CB62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May 29</w:t>
      </w:r>
    </w:p>
    <w:p w14:paraId="2DC4D034" w14:textId="2F0D0568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219537A2" w14:textId="7483F4F3" w:rsidR="00A52A94" w:rsidRDefault="00A52A94" w:rsidP="004D193C">
      <w:pPr>
        <w:jc w:val="center"/>
        <w:rPr>
          <w:rFonts w:ascii="Arial" w:hAnsi="Arial" w:cs="Arial"/>
          <w:bCs/>
        </w:rPr>
      </w:pPr>
    </w:p>
    <w:p w14:paraId="055909D7" w14:textId="2FBF31E6" w:rsid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June 2</w:t>
      </w:r>
      <w:r w:rsidR="00CB6210">
        <w:rPr>
          <w:rFonts w:ascii="Arial" w:hAnsi="Arial" w:cs="Arial"/>
          <w:bCs/>
        </w:rPr>
        <w:t>6</w:t>
      </w:r>
    </w:p>
    <w:p w14:paraId="79729F2F" w14:textId="7CD6D182" w:rsidR="00A52A94" w:rsidRPr="00A52A94" w:rsidRDefault="00A52A9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– 8:00 PM</w:t>
      </w:r>
    </w:p>
    <w:p w14:paraId="4B1389B3" w14:textId="77777777" w:rsidR="00394367" w:rsidRPr="004D193C" w:rsidRDefault="00394367" w:rsidP="00394367">
      <w:pPr>
        <w:jc w:val="center"/>
        <w:rPr>
          <w:rFonts w:ascii="Arial" w:hAnsi="Arial" w:cs="Arial"/>
        </w:rPr>
      </w:pPr>
    </w:p>
    <w:p w14:paraId="336631A6" w14:textId="38EC95BB" w:rsidR="004D5BBC" w:rsidRPr="005D69AF" w:rsidRDefault="004D5BBC" w:rsidP="00A52A94">
      <w:pPr>
        <w:pStyle w:val="ListParagraph"/>
        <w:ind w:left="1440"/>
        <w:jc w:val="center"/>
        <w:rPr>
          <w:rFonts w:ascii="Arial" w:hAnsi="Arial" w:cs="Arial"/>
          <w:b/>
        </w:rPr>
      </w:pPr>
    </w:p>
    <w:sectPr w:rsidR="004D5BBC" w:rsidRPr="005D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E01"/>
    <w:multiLevelType w:val="hybridMultilevel"/>
    <w:tmpl w:val="C4EC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C82E86"/>
    <w:multiLevelType w:val="hybridMultilevel"/>
    <w:tmpl w:val="F936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FD61CE"/>
    <w:multiLevelType w:val="hybridMultilevel"/>
    <w:tmpl w:val="DDF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67"/>
    <w:rsid w:val="000B4145"/>
    <w:rsid w:val="00110A09"/>
    <w:rsid w:val="002F03C3"/>
    <w:rsid w:val="00394367"/>
    <w:rsid w:val="004524BD"/>
    <w:rsid w:val="004A7A88"/>
    <w:rsid w:val="004D193C"/>
    <w:rsid w:val="004D5BBC"/>
    <w:rsid w:val="004E658A"/>
    <w:rsid w:val="00523788"/>
    <w:rsid w:val="00566885"/>
    <w:rsid w:val="005A01A9"/>
    <w:rsid w:val="005D69AF"/>
    <w:rsid w:val="00645252"/>
    <w:rsid w:val="006A59AF"/>
    <w:rsid w:val="006B0125"/>
    <w:rsid w:val="006D3D74"/>
    <w:rsid w:val="00743CE6"/>
    <w:rsid w:val="007833CD"/>
    <w:rsid w:val="007B382C"/>
    <w:rsid w:val="00810917"/>
    <w:rsid w:val="0083569A"/>
    <w:rsid w:val="009D7A56"/>
    <w:rsid w:val="00A52A94"/>
    <w:rsid w:val="00A65FD7"/>
    <w:rsid w:val="00A9204E"/>
    <w:rsid w:val="00B62655"/>
    <w:rsid w:val="00CB6210"/>
    <w:rsid w:val="00D06F42"/>
    <w:rsid w:val="00E74A36"/>
    <w:rsid w:val="00F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E94"/>
  <w15:chartTrackingRefBased/>
  <w15:docId w15:val="{7A523F15-09A1-4AFE-840E-687BA00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3</cp:revision>
  <dcterms:created xsi:type="dcterms:W3CDTF">2024-06-20T14:14:00Z</dcterms:created>
  <dcterms:modified xsi:type="dcterms:W3CDTF">2024-06-20T14:14:00Z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